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58CD" w14:textId="4DA48ED6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36"/>
          <w:szCs w:val="36"/>
          <w:lang w:val="en-US" w:eastAsia="nb-NO"/>
        </w:rPr>
      </w:pPr>
      <w:proofErr w:type="spellStart"/>
      <w:r w:rsidRPr="00373686">
        <w:rPr>
          <w:rFonts w:ascii="Arial" w:eastAsia="Calibri" w:hAnsi="Arial" w:cs="Arial"/>
          <w:b/>
          <w:bCs/>
          <w:sz w:val="36"/>
          <w:szCs w:val="36"/>
          <w:lang w:val="en-US" w:eastAsia="nb-NO"/>
        </w:rPr>
        <w:t>PÅMELDINGER</w:t>
      </w:r>
      <w:proofErr w:type="spellEnd"/>
      <w:r w:rsidRPr="00373686">
        <w:rPr>
          <w:rFonts w:ascii="Arial" w:eastAsia="Calibri" w:hAnsi="Arial" w:cs="Arial"/>
          <w:b/>
          <w:bCs/>
          <w:sz w:val="36"/>
          <w:szCs w:val="36"/>
          <w:lang w:val="en-US" w:eastAsia="nb-NO"/>
        </w:rPr>
        <w:t xml:space="preserve"> </w:t>
      </w:r>
      <w:proofErr w:type="spellStart"/>
      <w:r w:rsidRPr="00373686">
        <w:rPr>
          <w:rFonts w:ascii="Arial" w:eastAsia="Calibri" w:hAnsi="Arial" w:cs="Arial"/>
          <w:b/>
          <w:bCs/>
          <w:sz w:val="36"/>
          <w:szCs w:val="36"/>
          <w:lang w:val="en-US" w:eastAsia="nb-NO"/>
        </w:rPr>
        <w:t>TIL</w:t>
      </w:r>
      <w:proofErr w:type="spellEnd"/>
      <w:r w:rsidRPr="00373686">
        <w:rPr>
          <w:rFonts w:ascii="Arial" w:eastAsia="Calibri" w:hAnsi="Arial" w:cs="Arial"/>
          <w:b/>
          <w:bCs/>
          <w:sz w:val="36"/>
          <w:szCs w:val="36"/>
          <w:lang w:val="en-US" w:eastAsia="nb-NO"/>
        </w:rPr>
        <w:t xml:space="preserve"> </w:t>
      </w:r>
      <w:proofErr w:type="spellStart"/>
      <w:r w:rsidRPr="00373686">
        <w:rPr>
          <w:rFonts w:ascii="Arial" w:eastAsia="Calibri" w:hAnsi="Arial" w:cs="Arial"/>
          <w:b/>
          <w:bCs/>
          <w:sz w:val="36"/>
          <w:szCs w:val="36"/>
          <w:lang w:val="en-US" w:eastAsia="nb-NO"/>
        </w:rPr>
        <w:t>KRETSSAMLING</w:t>
      </w:r>
      <w:proofErr w:type="spellEnd"/>
    </w:p>
    <w:p w14:paraId="631A73C2" w14:textId="3D087DD6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36"/>
          <w:szCs w:val="36"/>
          <w:lang w:val="en-US" w:eastAsia="nb-NO"/>
        </w:rPr>
      </w:pPr>
      <w:r w:rsidRPr="00373686">
        <w:rPr>
          <w:rFonts w:ascii="Arial" w:eastAsia="Calibri" w:hAnsi="Arial" w:cs="Arial"/>
          <w:b/>
          <w:bCs/>
          <w:sz w:val="36"/>
          <w:szCs w:val="36"/>
          <w:lang w:val="en-US" w:eastAsia="nb-NO"/>
        </w:rPr>
        <w:t>22&amp;23 AUGUST 2015</w:t>
      </w:r>
    </w:p>
    <w:p w14:paraId="08D7B7AA" w14:textId="77777777" w:rsidR="00373686" w:rsidRDefault="00373686" w:rsidP="00373686">
      <w:pPr>
        <w:widowControl w:val="0"/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  <w:lang w:val="en-US" w:eastAsia="nb-NO"/>
        </w:rPr>
      </w:pPr>
      <w:r>
        <w:rPr>
          <w:rFonts w:ascii="Arial" w:eastAsia="Calibri" w:hAnsi="Arial" w:cs="Arial"/>
          <w:sz w:val="32"/>
          <w:szCs w:val="32"/>
          <w:lang w:val="en-US" w:eastAsia="nb-NO"/>
        </w:rPr>
        <w:t> </w:t>
      </w:r>
    </w:p>
    <w:p w14:paraId="56ADB498" w14:textId="19DFC4ED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lang w:val="en-US" w:eastAsia="nb-NO"/>
        </w:rPr>
      </w:pPr>
      <w:proofErr w:type="spellStart"/>
      <w:r w:rsidRPr="00373686">
        <w:rPr>
          <w:rFonts w:ascii="Arial" w:eastAsia="Calibri" w:hAnsi="Arial" w:cs="Arial"/>
          <w:lang w:val="en-US" w:eastAsia="nb-NO"/>
        </w:rPr>
        <w:t>Hovedtrener</w:t>
      </w:r>
      <w:proofErr w:type="spellEnd"/>
      <w:r w:rsidRPr="00373686">
        <w:rPr>
          <w:rFonts w:ascii="Arial" w:eastAsia="Calibri" w:hAnsi="Arial" w:cs="Arial"/>
          <w:lang w:val="en-US" w:eastAsia="nb-NO"/>
        </w:rPr>
        <w:t xml:space="preserve">: </w:t>
      </w:r>
      <w:r w:rsidRPr="00373686">
        <w:rPr>
          <w:rFonts w:ascii="Arial" w:eastAsia="Calibri" w:hAnsi="Arial" w:cs="Arial"/>
          <w:lang w:val="en-US" w:eastAsia="nb-NO"/>
        </w:rPr>
        <w:tab/>
      </w:r>
      <w:r w:rsidRPr="00373686">
        <w:rPr>
          <w:rFonts w:ascii="Arial" w:eastAsia="Calibri" w:hAnsi="Arial" w:cs="Arial"/>
          <w:lang w:val="en-US" w:eastAsia="nb-NO"/>
        </w:rPr>
        <w:t xml:space="preserve">Javier </w:t>
      </w:r>
      <w:proofErr w:type="spellStart"/>
      <w:r w:rsidRPr="00373686">
        <w:rPr>
          <w:rFonts w:ascii="Arial" w:eastAsia="Calibri" w:hAnsi="Arial" w:cs="Arial"/>
          <w:lang w:val="en-US" w:eastAsia="nb-NO"/>
        </w:rPr>
        <w:t>Bish</w:t>
      </w:r>
      <w:proofErr w:type="spellEnd"/>
      <w:r w:rsidRPr="00373686">
        <w:rPr>
          <w:rFonts w:ascii="Arial" w:eastAsia="Calibri" w:hAnsi="Arial" w:cs="Arial"/>
          <w:lang w:val="en-US" w:eastAsia="nb-NO"/>
        </w:rPr>
        <w:t xml:space="preserve"> &amp; Rene </w:t>
      </w:r>
      <w:proofErr w:type="spellStart"/>
      <w:r w:rsidRPr="00373686">
        <w:rPr>
          <w:rFonts w:ascii="Arial" w:eastAsia="Calibri" w:hAnsi="Arial" w:cs="Arial"/>
          <w:lang w:val="en-US" w:eastAsia="nb-NO"/>
        </w:rPr>
        <w:t>Rist</w:t>
      </w:r>
      <w:proofErr w:type="spellEnd"/>
    </w:p>
    <w:p w14:paraId="60F62221" w14:textId="38927491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lang w:val="en-US" w:eastAsia="nb-NO"/>
        </w:rPr>
      </w:pPr>
      <w:proofErr w:type="spellStart"/>
      <w:r w:rsidRPr="00373686">
        <w:rPr>
          <w:rFonts w:ascii="Arial" w:eastAsia="Calibri" w:hAnsi="Arial" w:cs="Arial"/>
          <w:lang w:val="en-US" w:eastAsia="nb-NO"/>
        </w:rPr>
        <w:t>Sted</w:t>
      </w:r>
      <w:proofErr w:type="spellEnd"/>
      <w:r w:rsidRPr="00373686">
        <w:rPr>
          <w:rFonts w:ascii="Arial" w:eastAsia="Calibri" w:hAnsi="Arial" w:cs="Arial"/>
          <w:lang w:val="en-US" w:eastAsia="nb-NO"/>
        </w:rPr>
        <w:t xml:space="preserve">: </w:t>
      </w:r>
      <w:r w:rsidRPr="00373686">
        <w:rPr>
          <w:rFonts w:ascii="Arial" w:eastAsia="Calibri" w:hAnsi="Arial" w:cs="Arial"/>
          <w:lang w:val="en-US" w:eastAsia="nb-NO"/>
        </w:rPr>
        <w:tab/>
      </w:r>
      <w:r w:rsidRPr="00373686">
        <w:rPr>
          <w:rFonts w:ascii="Arial" w:eastAsia="Calibri" w:hAnsi="Arial" w:cs="Arial"/>
          <w:lang w:val="en-US" w:eastAsia="nb-NO"/>
        </w:rPr>
        <w:tab/>
      </w:r>
      <w:r>
        <w:rPr>
          <w:rFonts w:ascii="Arial" w:eastAsia="Calibri" w:hAnsi="Arial" w:cs="Arial"/>
          <w:lang w:val="en-US" w:eastAsia="nb-NO"/>
        </w:rPr>
        <w:tab/>
      </w:r>
      <w:proofErr w:type="spellStart"/>
      <w:r w:rsidRPr="00373686">
        <w:rPr>
          <w:rFonts w:ascii="Arial" w:eastAsia="Calibri" w:hAnsi="Arial" w:cs="Arial"/>
          <w:lang w:val="en-US" w:eastAsia="nb-NO"/>
        </w:rPr>
        <w:t>Sotra</w:t>
      </w:r>
      <w:proofErr w:type="spellEnd"/>
      <w:r w:rsidRPr="00373686">
        <w:rPr>
          <w:rFonts w:ascii="Arial" w:eastAsia="Calibri" w:hAnsi="Arial" w:cs="Arial"/>
          <w:lang w:val="en-US" w:eastAsia="nb-NO"/>
        </w:rPr>
        <w:t xml:space="preserve"> Arena</w:t>
      </w:r>
    </w:p>
    <w:p w14:paraId="5D882FF1" w14:textId="658EA88E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lang w:val="en-US" w:eastAsia="nb-NO"/>
        </w:rPr>
      </w:pPr>
      <w:proofErr w:type="spellStart"/>
      <w:r w:rsidRPr="00373686">
        <w:rPr>
          <w:rFonts w:ascii="Arial" w:eastAsia="Calibri" w:hAnsi="Arial" w:cs="Arial"/>
          <w:lang w:val="en-US" w:eastAsia="nb-NO"/>
        </w:rPr>
        <w:t>Tid</w:t>
      </w:r>
      <w:proofErr w:type="spellEnd"/>
      <w:r w:rsidRPr="00373686">
        <w:rPr>
          <w:rFonts w:ascii="Arial" w:eastAsia="Calibri" w:hAnsi="Arial" w:cs="Arial"/>
          <w:lang w:val="en-US" w:eastAsia="nb-NO"/>
        </w:rPr>
        <w:t>:</w:t>
      </w:r>
      <w:r w:rsidRPr="00373686">
        <w:rPr>
          <w:rFonts w:ascii="Arial" w:eastAsia="Calibri" w:hAnsi="Arial" w:cs="Arial"/>
          <w:lang w:val="en-US" w:eastAsia="nb-NO"/>
        </w:rPr>
        <w:tab/>
      </w:r>
      <w:r w:rsidRPr="00373686">
        <w:rPr>
          <w:rFonts w:ascii="Arial" w:eastAsia="Calibri" w:hAnsi="Arial" w:cs="Arial"/>
          <w:lang w:val="en-US" w:eastAsia="nb-NO"/>
        </w:rPr>
        <w:tab/>
      </w:r>
      <w:r w:rsidRPr="00373686">
        <w:rPr>
          <w:rFonts w:ascii="Arial" w:eastAsia="Calibri" w:hAnsi="Arial" w:cs="Arial"/>
          <w:lang w:val="en-US" w:eastAsia="nb-NO"/>
        </w:rPr>
        <w:tab/>
      </w:r>
      <w:r w:rsidRPr="00373686">
        <w:rPr>
          <w:rFonts w:ascii="Arial" w:eastAsia="Calibri" w:hAnsi="Arial" w:cs="Arial"/>
          <w:lang w:val="en-US" w:eastAsia="nb-NO"/>
        </w:rPr>
        <w:t>0930 - 1800</w:t>
      </w:r>
    </w:p>
    <w:p w14:paraId="2CE52D2C" w14:textId="74617EB0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rPr>
          <w:rFonts w:ascii="Tahoma" w:eastAsia="Calibri" w:hAnsi="Tahoma" w:cs="Tahoma"/>
          <w:lang w:val="en-US" w:eastAsia="nb-NO"/>
        </w:rPr>
      </w:pPr>
      <w:r w:rsidRPr="00373686">
        <w:rPr>
          <w:rFonts w:eastAsia="Calibri"/>
          <w:lang w:val="en-US" w:eastAsia="nb-NO"/>
        </w:rPr>
        <w:t> </w:t>
      </w:r>
    </w:p>
    <w:p w14:paraId="43945D83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Markus Barth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U17) </w:t>
      </w:r>
    </w:p>
    <w:p w14:paraId="625DE41D" w14:textId="2DD454EA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Sofia </w:t>
      </w:r>
      <w:proofErr w:type="spellStart"/>
      <w:r w:rsidRPr="00373686">
        <w:rPr>
          <w:rFonts w:ascii="Arial" w:eastAsia="Calibri" w:hAnsi="Arial" w:cs="Arial"/>
          <w:lang w:val="en-US"/>
        </w:rPr>
        <w:t>Macsali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47050F97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Thomas Barth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U13)  </w:t>
      </w:r>
    </w:p>
    <w:p w14:paraId="2833F2A4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Jørgen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Vedaa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U13) </w:t>
      </w:r>
    </w:p>
    <w:p w14:paraId="6BF04ECC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Simon </w:t>
      </w:r>
      <w:proofErr w:type="spellStart"/>
      <w:r w:rsidRPr="00373686">
        <w:rPr>
          <w:rFonts w:ascii="Arial" w:eastAsia="Calibri" w:hAnsi="Arial" w:cs="Arial"/>
          <w:lang w:val="en-US"/>
        </w:rPr>
        <w:t>Vedaa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7D0BE469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Petter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Berntsen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4C469D89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Vilde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Ekerhovd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BC U17) </w:t>
      </w:r>
    </w:p>
    <w:p w14:paraId="4C166151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Adrian </w:t>
      </w:r>
      <w:proofErr w:type="spellStart"/>
      <w:r w:rsidRPr="00373686">
        <w:rPr>
          <w:rFonts w:ascii="Arial" w:eastAsia="Calibri" w:hAnsi="Arial" w:cs="Arial"/>
          <w:lang w:val="en-US"/>
        </w:rPr>
        <w:t>Storhaug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11A04462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Henrik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Opsahl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4C6C22EA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Olve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Kløvning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U17) </w:t>
      </w:r>
    </w:p>
    <w:p w14:paraId="6B845780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Erlend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Bognøy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BC U17) </w:t>
      </w:r>
    </w:p>
    <w:p w14:paraId="4F1DCA4D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Jenny </w:t>
      </w:r>
      <w:proofErr w:type="spellStart"/>
      <w:r w:rsidRPr="00373686">
        <w:rPr>
          <w:rFonts w:ascii="Arial" w:eastAsia="Calibri" w:hAnsi="Arial" w:cs="Arial"/>
          <w:lang w:val="en-US"/>
        </w:rPr>
        <w:t>Rajkumar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BC U15) </w:t>
      </w:r>
    </w:p>
    <w:p w14:paraId="44E6CF1A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Jonah </w:t>
      </w:r>
      <w:proofErr w:type="spellStart"/>
      <w:r w:rsidRPr="00373686">
        <w:rPr>
          <w:rFonts w:ascii="Arial" w:eastAsia="Calibri" w:hAnsi="Arial" w:cs="Arial"/>
          <w:lang w:val="en-US"/>
        </w:rPr>
        <w:t>Rajkumar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BC U13) </w:t>
      </w:r>
    </w:p>
    <w:p w14:paraId="65A3FE32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Akija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Anton </w:t>
      </w:r>
      <w:proofErr w:type="spellStart"/>
      <w:r w:rsidRPr="00373686">
        <w:rPr>
          <w:rFonts w:ascii="Arial" w:eastAsia="Calibri" w:hAnsi="Arial" w:cs="Arial"/>
          <w:lang w:val="en-US"/>
        </w:rPr>
        <w:t>Reginold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U13) </w:t>
      </w:r>
    </w:p>
    <w:p w14:paraId="5F5BB7A1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r w:rsidRPr="00373686">
        <w:rPr>
          <w:rFonts w:ascii="Arial" w:eastAsia="Calibri" w:hAnsi="Arial" w:cs="Arial"/>
          <w:lang w:val="en-US"/>
        </w:rPr>
        <w:t>Alvaro Vazquez (</w:t>
      </w:r>
      <w:proofErr w:type="spellStart"/>
      <w:r w:rsidRPr="00373686">
        <w:rPr>
          <w:rFonts w:ascii="Arial" w:eastAsia="Calibri" w:hAnsi="Arial" w:cs="Arial"/>
          <w:lang w:val="en-US"/>
        </w:rPr>
        <w:t>Spania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U17) </w:t>
      </w:r>
    </w:p>
    <w:p w14:paraId="5CA071CE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Keveen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Balasingam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BC U19) </w:t>
      </w:r>
    </w:p>
    <w:p w14:paraId="123ACF45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Bharath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Balasingam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752E3EF6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Victoria </w:t>
      </w:r>
      <w:proofErr w:type="spellStart"/>
      <w:r w:rsidRPr="00373686">
        <w:rPr>
          <w:rFonts w:ascii="Arial" w:eastAsia="Calibri" w:hAnsi="Arial" w:cs="Arial"/>
          <w:lang w:val="en-US"/>
        </w:rPr>
        <w:t>Økland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Askøy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0A326CB7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Mariann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Andreassen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Askøy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4B815A02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Elise </w:t>
      </w:r>
      <w:proofErr w:type="spellStart"/>
      <w:r w:rsidRPr="00373686">
        <w:rPr>
          <w:rFonts w:ascii="Arial" w:eastAsia="Calibri" w:hAnsi="Arial" w:cs="Arial"/>
          <w:lang w:val="en-US"/>
        </w:rPr>
        <w:t>Holmedal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Askøy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3C66DB0A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Andreas </w:t>
      </w:r>
      <w:proofErr w:type="spellStart"/>
      <w:r w:rsidRPr="00373686">
        <w:rPr>
          <w:rFonts w:ascii="Arial" w:eastAsia="Calibri" w:hAnsi="Arial" w:cs="Arial"/>
          <w:lang w:val="en-US"/>
        </w:rPr>
        <w:t>Holmedal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Askøy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U13) </w:t>
      </w:r>
    </w:p>
    <w:p w14:paraId="50EDE014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Dobromila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Franaszczuk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Djerv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50BA4A1D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Joachim F. </w:t>
      </w:r>
      <w:proofErr w:type="spellStart"/>
      <w:r w:rsidRPr="00373686">
        <w:rPr>
          <w:rFonts w:ascii="Arial" w:eastAsia="Calibri" w:hAnsi="Arial" w:cs="Arial"/>
          <w:lang w:val="en-US"/>
        </w:rPr>
        <w:t>Johannessen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15BA1520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r w:rsidRPr="00373686">
        <w:rPr>
          <w:rFonts w:ascii="Arial" w:eastAsia="Calibri" w:hAnsi="Arial" w:cs="Arial"/>
          <w:lang w:val="en-US"/>
        </w:rPr>
        <w:t>A</w:t>
      </w:r>
      <w:bookmarkStart w:id="0" w:name="_GoBack"/>
      <w:bookmarkEnd w:id="0"/>
      <w:r w:rsidRPr="00373686">
        <w:rPr>
          <w:rFonts w:ascii="Arial" w:eastAsia="Calibri" w:hAnsi="Arial" w:cs="Arial"/>
          <w:lang w:val="en-US"/>
        </w:rPr>
        <w:t xml:space="preserve">drian </w:t>
      </w:r>
      <w:proofErr w:type="spellStart"/>
      <w:r w:rsidRPr="00373686">
        <w:rPr>
          <w:rFonts w:ascii="Arial" w:eastAsia="Calibri" w:hAnsi="Arial" w:cs="Arial"/>
          <w:lang w:val="en-US"/>
        </w:rPr>
        <w:t>Storhaug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1EC93742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Aleksander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Tsynkalovskiy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Sædalen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U13) </w:t>
      </w:r>
    </w:p>
    <w:p w14:paraId="28598F28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Rubab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Ishmam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</w:t>
      </w:r>
      <w:proofErr w:type="spellStart"/>
      <w:r w:rsidRPr="00373686">
        <w:rPr>
          <w:rFonts w:ascii="Arial" w:eastAsia="Calibri" w:hAnsi="Arial" w:cs="Arial"/>
          <w:lang w:val="en-US"/>
        </w:rPr>
        <w:t>BK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U17) </w:t>
      </w:r>
    </w:p>
    <w:p w14:paraId="0ED5C382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Vegard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T. K. </w:t>
      </w:r>
      <w:proofErr w:type="spellStart"/>
      <w:r w:rsidRPr="00373686">
        <w:rPr>
          <w:rFonts w:ascii="Arial" w:eastAsia="Calibri" w:hAnsi="Arial" w:cs="Arial"/>
          <w:lang w:val="en-US"/>
        </w:rPr>
        <w:t>Kleppe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U19) </w:t>
      </w:r>
    </w:p>
    <w:p w14:paraId="39B9FAC3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r w:rsidRPr="00373686">
        <w:rPr>
          <w:rFonts w:ascii="Arial" w:eastAsia="Calibri" w:hAnsi="Arial" w:cs="Arial"/>
          <w:lang w:val="en-US"/>
        </w:rPr>
        <w:t xml:space="preserve">Heine </w:t>
      </w:r>
      <w:proofErr w:type="spellStart"/>
      <w:r w:rsidRPr="00373686">
        <w:rPr>
          <w:rFonts w:ascii="Arial" w:eastAsia="Calibri" w:hAnsi="Arial" w:cs="Arial"/>
          <w:lang w:val="en-US"/>
        </w:rPr>
        <w:t>Økland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Kolltveit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U17) </w:t>
      </w:r>
    </w:p>
    <w:p w14:paraId="2ED5EEF2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Malin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Landro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Olsen (</w:t>
      </w:r>
      <w:proofErr w:type="spellStart"/>
      <w:r w:rsidRPr="00373686">
        <w:rPr>
          <w:rFonts w:ascii="Arial" w:eastAsia="Calibri" w:hAnsi="Arial" w:cs="Arial"/>
          <w:lang w:val="en-US"/>
        </w:rPr>
        <w:t>Sotra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U17) </w:t>
      </w:r>
    </w:p>
    <w:p w14:paraId="603C872A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Mathushen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Anton </w:t>
      </w:r>
      <w:proofErr w:type="spellStart"/>
      <w:r w:rsidRPr="00373686">
        <w:rPr>
          <w:rFonts w:ascii="Arial" w:eastAsia="Calibri" w:hAnsi="Arial" w:cs="Arial"/>
          <w:lang w:val="en-US"/>
        </w:rPr>
        <w:t>Ruseyn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(Bergen U13) </w:t>
      </w:r>
    </w:p>
    <w:p w14:paraId="0D1A3A84" w14:textId="77777777" w:rsidR="00373686" w:rsidRPr="00373686" w:rsidRDefault="00373686" w:rsidP="00373686">
      <w:pPr>
        <w:pStyle w:val="Listeavsnitt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lang w:val="en-US"/>
        </w:rPr>
      </w:pPr>
      <w:proofErr w:type="spellStart"/>
      <w:r w:rsidRPr="00373686">
        <w:rPr>
          <w:rFonts w:ascii="Arial" w:eastAsia="Calibri" w:hAnsi="Arial" w:cs="Arial"/>
          <w:lang w:val="en-US"/>
        </w:rPr>
        <w:t>Sanne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Miodini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/>
        </w:rPr>
        <w:t>Johannessen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(</w:t>
      </w:r>
      <w:proofErr w:type="spellStart"/>
      <w:r w:rsidRPr="00373686">
        <w:rPr>
          <w:rFonts w:ascii="Arial" w:eastAsia="Calibri" w:hAnsi="Arial" w:cs="Arial"/>
          <w:lang w:val="en-US"/>
        </w:rPr>
        <w:t>Djerv</w:t>
      </w:r>
      <w:proofErr w:type="spellEnd"/>
      <w:r w:rsidRPr="00373686">
        <w:rPr>
          <w:rFonts w:ascii="Arial" w:eastAsia="Calibri" w:hAnsi="Arial" w:cs="Arial"/>
          <w:lang w:val="en-US"/>
        </w:rPr>
        <w:t xml:space="preserve"> U15) </w:t>
      </w:r>
    </w:p>
    <w:p w14:paraId="42438EC7" w14:textId="77777777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rPr>
          <w:rFonts w:ascii="Tahoma" w:eastAsia="Calibri" w:hAnsi="Tahoma" w:cs="Tahoma"/>
          <w:lang w:val="en-US" w:eastAsia="nb-NO"/>
        </w:rPr>
      </w:pPr>
      <w:r w:rsidRPr="00373686">
        <w:rPr>
          <w:rFonts w:eastAsia="Calibri"/>
          <w:lang w:val="en-US" w:eastAsia="nb-NO"/>
        </w:rPr>
        <w:t> </w:t>
      </w:r>
    </w:p>
    <w:p w14:paraId="6577AD78" w14:textId="203D7DA6" w:rsidR="0037368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lang w:val="en-US" w:eastAsia="nb-NO"/>
        </w:rPr>
      </w:pPr>
      <w:r w:rsidRPr="00373686">
        <w:rPr>
          <w:rFonts w:eastAsia="Calibri"/>
          <w:lang w:val="en-US" w:eastAsia="nb-NO"/>
        </w:rPr>
        <w:t> </w:t>
      </w:r>
      <w:proofErr w:type="spellStart"/>
      <w:r w:rsidRPr="00373686">
        <w:rPr>
          <w:rFonts w:ascii="Arial" w:eastAsia="Calibri" w:hAnsi="Arial" w:cs="Arial"/>
          <w:lang w:val="en-US" w:eastAsia="nb-NO"/>
        </w:rPr>
        <w:t>Velkommen</w:t>
      </w:r>
      <w:proofErr w:type="spellEnd"/>
      <w:r w:rsidRPr="00373686">
        <w:rPr>
          <w:rFonts w:ascii="Arial" w:eastAsia="Calibri" w:hAnsi="Arial" w:cs="Arial"/>
          <w:lang w:val="en-US" w:eastAsia="nb-NO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 w:eastAsia="nb-NO"/>
        </w:rPr>
        <w:t>på</w:t>
      </w:r>
      <w:proofErr w:type="spellEnd"/>
      <w:r w:rsidRPr="00373686">
        <w:rPr>
          <w:rFonts w:ascii="Arial" w:eastAsia="Calibri" w:hAnsi="Arial" w:cs="Arial"/>
          <w:lang w:val="en-US" w:eastAsia="nb-NO"/>
        </w:rPr>
        <w:t xml:space="preserve"> </w:t>
      </w:r>
      <w:proofErr w:type="spellStart"/>
      <w:r w:rsidRPr="00373686">
        <w:rPr>
          <w:rFonts w:ascii="Arial" w:eastAsia="Calibri" w:hAnsi="Arial" w:cs="Arial"/>
          <w:lang w:val="en-US" w:eastAsia="nb-NO"/>
        </w:rPr>
        <w:t>trening</w:t>
      </w:r>
      <w:proofErr w:type="spellEnd"/>
      <w:r w:rsidRPr="00373686">
        <w:rPr>
          <w:rFonts w:ascii="Arial" w:eastAsia="Calibri" w:hAnsi="Arial" w:cs="Arial"/>
          <w:lang w:val="en-US" w:eastAsia="nb-NO"/>
        </w:rPr>
        <w:t>!</w:t>
      </w:r>
    </w:p>
    <w:p w14:paraId="0F46A4D8" w14:textId="2676EB5C" w:rsidR="00150826" w:rsidRPr="00373686" w:rsidRDefault="00373686" w:rsidP="00373686">
      <w:pPr>
        <w:widowControl w:val="0"/>
        <w:suppressAutoHyphens w:val="0"/>
        <w:autoSpaceDE w:val="0"/>
        <w:autoSpaceDN w:val="0"/>
        <w:adjustRightInd w:val="0"/>
        <w:rPr>
          <w:rFonts w:ascii="Tahoma" w:eastAsia="Calibri" w:hAnsi="Tahoma" w:cs="Tahoma"/>
          <w:lang w:val="en-US" w:eastAsia="nb-NO"/>
        </w:rPr>
      </w:pPr>
      <w:r w:rsidRPr="00373686">
        <w:rPr>
          <w:rFonts w:eastAsia="Calibri"/>
          <w:lang w:val="en-US" w:eastAsia="nb-NO"/>
        </w:rPr>
        <w:t>  </w:t>
      </w:r>
    </w:p>
    <w:sectPr w:rsidR="00150826" w:rsidRPr="00373686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E7A6" w14:textId="77777777" w:rsidR="00A9044B" w:rsidRDefault="00A9044B" w:rsidP="00867005">
      <w:r>
        <w:separator/>
      </w:r>
    </w:p>
  </w:endnote>
  <w:endnote w:type="continuationSeparator" w:id="0">
    <w:p w14:paraId="52FD875F" w14:textId="77777777" w:rsidR="00A9044B" w:rsidRDefault="00A9044B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A9044B" w:rsidRPr="006622A5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1E4EA28">
            <v:line id="Rett linje 3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1pt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/>
          </w:pict>
        </mc:Fallback>
      </mc:AlternateContent>
    </w:r>
  </w:p>
  <w:p w14:paraId="6C5C2961" w14:textId="77777777" w:rsidR="00A9044B" w:rsidRPr="00EA5DE0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A9044B" w:rsidRPr="00EA5DE0" w:rsidRDefault="00373686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A9044B" w:rsidRPr="00EA5DE0">
        <w:rPr>
          <w:rStyle w:val="Hyperkobling"/>
          <w:rFonts w:ascii="Calibri" w:hAnsi="Calibri"/>
          <w:color w:val="0070C0"/>
        </w:rPr>
        <w:t>bkvest.no</w:t>
      </w:r>
    </w:hyperlink>
    <w:r w:rsidR="00A9044B" w:rsidRPr="00EA5DE0">
      <w:rPr>
        <w:rFonts w:ascii="Calibri" w:hAnsi="Calibri"/>
      </w:rPr>
      <w:tab/>
      <w:t>C/O Ivan Christensen                     3628.52.03893</w:t>
    </w:r>
  </w:p>
  <w:p w14:paraId="3F9A1C49" w14:textId="77777777" w:rsidR="00A9044B" w:rsidRPr="00591D3F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A9044B" w:rsidRPr="00591D3F" w:rsidRDefault="00373686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A9044B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A9044B">
      <w:rPr>
        <w:rFonts w:ascii="Calibri" w:hAnsi="Calibri"/>
        <w:lang w:val="nn-NO"/>
      </w:rPr>
      <w:tab/>
      <w:t>5228 Nesttun</w:t>
    </w:r>
    <w:r w:rsidR="00A9044B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9044B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A9044B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59D2" w14:textId="77777777" w:rsidR="00A9044B" w:rsidRDefault="00A9044B" w:rsidP="00867005">
      <w:r>
        <w:separator/>
      </w:r>
    </w:p>
  </w:footnote>
  <w:footnote w:type="continuationSeparator" w:id="0">
    <w:p w14:paraId="372E2E67" w14:textId="77777777" w:rsidR="00A9044B" w:rsidRDefault="00A9044B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A9044B" w:rsidRPr="006622A5" w:rsidRDefault="00A9044B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A9044B" w:rsidRPr="006622A5" w:rsidRDefault="00A9044B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A9044B" w:rsidRPr="006622A5" w:rsidRDefault="00A9044B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427512D">
            <v:line id="Rett linje 1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1pt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2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2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2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2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2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2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2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2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2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2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3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3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974AE"/>
    <w:multiLevelType w:val="hybridMultilevel"/>
    <w:tmpl w:val="026661D6"/>
    <w:lvl w:ilvl="0" w:tplc="E5C66D26">
      <w:start w:val="1"/>
      <w:numFmt w:val="decimal"/>
      <w:lvlText w:val="%1."/>
      <w:lvlJc w:val="left"/>
      <w:pPr>
        <w:ind w:left="720" w:hanging="360"/>
      </w:pPr>
    </w:lvl>
    <w:lvl w:ilvl="1" w:tplc="C0B4335C">
      <w:start w:val="1"/>
      <w:numFmt w:val="lowerLetter"/>
      <w:lvlText w:val="%2."/>
      <w:lvlJc w:val="left"/>
      <w:pPr>
        <w:ind w:left="1440" w:hanging="360"/>
      </w:pPr>
    </w:lvl>
    <w:lvl w:ilvl="2" w:tplc="A204DB44">
      <w:start w:val="1"/>
      <w:numFmt w:val="lowerRoman"/>
      <w:lvlText w:val="%3."/>
      <w:lvlJc w:val="right"/>
      <w:pPr>
        <w:ind w:left="2160" w:hanging="180"/>
      </w:pPr>
    </w:lvl>
    <w:lvl w:ilvl="3" w:tplc="532AFF00">
      <w:start w:val="1"/>
      <w:numFmt w:val="decimal"/>
      <w:lvlText w:val="%4."/>
      <w:lvlJc w:val="left"/>
      <w:pPr>
        <w:ind w:left="2880" w:hanging="360"/>
      </w:pPr>
    </w:lvl>
    <w:lvl w:ilvl="4" w:tplc="3A88ED3E">
      <w:start w:val="1"/>
      <w:numFmt w:val="lowerLetter"/>
      <w:lvlText w:val="%5."/>
      <w:lvlJc w:val="left"/>
      <w:pPr>
        <w:ind w:left="3600" w:hanging="360"/>
      </w:pPr>
    </w:lvl>
    <w:lvl w:ilvl="5" w:tplc="1290A21C">
      <w:start w:val="1"/>
      <w:numFmt w:val="lowerRoman"/>
      <w:lvlText w:val="%6."/>
      <w:lvlJc w:val="right"/>
      <w:pPr>
        <w:ind w:left="4320" w:hanging="180"/>
      </w:pPr>
    </w:lvl>
    <w:lvl w:ilvl="6" w:tplc="BBB8F9B8">
      <w:start w:val="1"/>
      <w:numFmt w:val="decimal"/>
      <w:lvlText w:val="%7."/>
      <w:lvlJc w:val="left"/>
      <w:pPr>
        <w:ind w:left="5040" w:hanging="360"/>
      </w:pPr>
    </w:lvl>
    <w:lvl w:ilvl="7" w:tplc="9702BA3E">
      <w:start w:val="1"/>
      <w:numFmt w:val="lowerLetter"/>
      <w:lvlText w:val="%8."/>
      <w:lvlJc w:val="left"/>
      <w:pPr>
        <w:ind w:left="5760" w:hanging="360"/>
      </w:pPr>
    </w:lvl>
    <w:lvl w:ilvl="8" w:tplc="8A7ACFD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C3C02"/>
    <w:multiLevelType w:val="hybridMultilevel"/>
    <w:tmpl w:val="D58048F2"/>
    <w:lvl w:ilvl="0" w:tplc="E34EA726">
      <w:start w:val="1"/>
      <w:numFmt w:val="decimal"/>
      <w:lvlText w:val="%1."/>
      <w:lvlJc w:val="left"/>
      <w:pPr>
        <w:ind w:left="720" w:hanging="360"/>
      </w:pPr>
    </w:lvl>
    <w:lvl w:ilvl="1" w:tplc="C7967B1C">
      <w:start w:val="1"/>
      <w:numFmt w:val="lowerLetter"/>
      <w:lvlText w:val="%2."/>
      <w:lvlJc w:val="left"/>
      <w:pPr>
        <w:ind w:left="1440" w:hanging="360"/>
      </w:pPr>
    </w:lvl>
    <w:lvl w:ilvl="2" w:tplc="59160232">
      <w:start w:val="1"/>
      <w:numFmt w:val="lowerRoman"/>
      <w:lvlText w:val="%3."/>
      <w:lvlJc w:val="right"/>
      <w:pPr>
        <w:ind w:left="2160" w:hanging="180"/>
      </w:pPr>
    </w:lvl>
    <w:lvl w:ilvl="3" w:tplc="769A738A">
      <w:start w:val="1"/>
      <w:numFmt w:val="decimal"/>
      <w:lvlText w:val="%4."/>
      <w:lvlJc w:val="left"/>
      <w:pPr>
        <w:ind w:left="2880" w:hanging="360"/>
      </w:pPr>
    </w:lvl>
    <w:lvl w:ilvl="4" w:tplc="0D3E75DA">
      <w:start w:val="1"/>
      <w:numFmt w:val="lowerLetter"/>
      <w:lvlText w:val="%5."/>
      <w:lvlJc w:val="left"/>
      <w:pPr>
        <w:ind w:left="3600" w:hanging="360"/>
      </w:pPr>
    </w:lvl>
    <w:lvl w:ilvl="5" w:tplc="C3DA2918">
      <w:start w:val="1"/>
      <w:numFmt w:val="lowerRoman"/>
      <w:lvlText w:val="%6."/>
      <w:lvlJc w:val="right"/>
      <w:pPr>
        <w:ind w:left="4320" w:hanging="180"/>
      </w:pPr>
    </w:lvl>
    <w:lvl w:ilvl="6" w:tplc="FC749BCC">
      <w:start w:val="1"/>
      <w:numFmt w:val="decimal"/>
      <w:lvlText w:val="%7."/>
      <w:lvlJc w:val="left"/>
      <w:pPr>
        <w:ind w:left="5040" w:hanging="360"/>
      </w:pPr>
    </w:lvl>
    <w:lvl w:ilvl="7" w:tplc="87F8D824">
      <w:start w:val="1"/>
      <w:numFmt w:val="lowerLetter"/>
      <w:lvlText w:val="%8."/>
      <w:lvlJc w:val="left"/>
      <w:pPr>
        <w:ind w:left="5760" w:hanging="360"/>
      </w:pPr>
    </w:lvl>
    <w:lvl w:ilvl="8" w:tplc="8F94B1C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C90098"/>
    <w:multiLevelType w:val="hybridMultilevel"/>
    <w:tmpl w:val="EA0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43115"/>
    <w:multiLevelType w:val="hybridMultilevel"/>
    <w:tmpl w:val="6F58162C"/>
    <w:lvl w:ilvl="0" w:tplc="EE20F722">
      <w:start w:val="1"/>
      <w:numFmt w:val="decimal"/>
      <w:lvlText w:val="%1."/>
      <w:lvlJc w:val="left"/>
      <w:pPr>
        <w:ind w:left="720" w:hanging="360"/>
      </w:pPr>
    </w:lvl>
    <w:lvl w:ilvl="1" w:tplc="8CA40F94">
      <w:start w:val="1"/>
      <w:numFmt w:val="lowerLetter"/>
      <w:lvlText w:val="%2."/>
      <w:lvlJc w:val="left"/>
      <w:pPr>
        <w:ind w:left="1440" w:hanging="360"/>
      </w:pPr>
    </w:lvl>
    <w:lvl w:ilvl="2" w:tplc="DC0C31F4">
      <w:start w:val="1"/>
      <w:numFmt w:val="lowerRoman"/>
      <w:lvlText w:val="%3."/>
      <w:lvlJc w:val="right"/>
      <w:pPr>
        <w:ind w:left="2160" w:hanging="180"/>
      </w:pPr>
    </w:lvl>
    <w:lvl w:ilvl="3" w:tplc="C46C177E">
      <w:start w:val="1"/>
      <w:numFmt w:val="decimal"/>
      <w:lvlText w:val="%4."/>
      <w:lvlJc w:val="left"/>
      <w:pPr>
        <w:ind w:left="2880" w:hanging="360"/>
      </w:pPr>
    </w:lvl>
    <w:lvl w:ilvl="4" w:tplc="A0C08226">
      <w:start w:val="1"/>
      <w:numFmt w:val="lowerLetter"/>
      <w:lvlText w:val="%5."/>
      <w:lvlJc w:val="left"/>
      <w:pPr>
        <w:ind w:left="3600" w:hanging="360"/>
      </w:pPr>
    </w:lvl>
    <w:lvl w:ilvl="5" w:tplc="49940888">
      <w:start w:val="1"/>
      <w:numFmt w:val="lowerRoman"/>
      <w:lvlText w:val="%6."/>
      <w:lvlJc w:val="right"/>
      <w:pPr>
        <w:ind w:left="4320" w:hanging="180"/>
      </w:pPr>
    </w:lvl>
    <w:lvl w:ilvl="6" w:tplc="963C1324">
      <w:start w:val="1"/>
      <w:numFmt w:val="decimal"/>
      <w:lvlText w:val="%7."/>
      <w:lvlJc w:val="left"/>
      <w:pPr>
        <w:ind w:left="5040" w:hanging="360"/>
      </w:pPr>
    </w:lvl>
    <w:lvl w:ilvl="7" w:tplc="95BCD692">
      <w:start w:val="1"/>
      <w:numFmt w:val="lowerLetter"/>
      <w:lvlText w:val="%8."/>
      <w:lvlJc w:val="left"/>
      <w:pPr>
        <w:ind w:left="5760" w:hanging="360"/>
      </w:pPr>
    </w:lvl>
    <w:lvl w:ilvl="8" w:tplc="27A6892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1586A"/>
    <w:multiLevelType w:val="hybridMultilevel"/>
    <w:tmpl w:val="4984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A274E"/>
    <w:multiLevelType w:val="hybridMultilevel"/>
    <w:tmpl w:val="464EAA30"/>
    <w:lvl w:ilvl="0" w:tplc="652E3508">
      <w:start w:val="1"/>
      <w:numFmt w:val="decimal"/>
      <w:lvlText w:val="%1."/>
      <w:lvlJc w:val="left"/>
      <w:pPr>
        <w:ind w:left="720" w:hanging="360"/>
      </w:pPr>
    </w:lvl>
    <w:lvl w:ilvl="1" w:tplc="E35CC2AE">
      <w:start w:val="1"/>
      <w:numFmt w:val="lowerLetter"/>
      <w:lvlText w:val="%2."/>
      <w:lvlJc w:val="left"/>
      <w:pPr>
        <w:ind w:left="1440" w:hanging="360"/>
      </w:pPr>
    </w:lvl>
    <w:lvl w:ilvl="2" w:tplc="05E8DDA2">
      <w:start w:val="1"/>
      <w:numFmt w:val="lowerRoman"/>
      <w:lvlText w:val="%3."/>
      <w:lvlJc w:val="right"/>
      <w:pPr>
        <w:ind w:left="2160" w:hanging="180"/>
      </w:pPr>
    </w:lvl>
    <w:lvl w:ilvl="3" w:tplc="516E7936">
      <w:start w:val="1"/>
      <w:numFmt w:val="decimal"/>
      <w:lvlText w:val="%4."/>
      <w:lvlJc w:val="left"/>
      <w:pPr>
        <w:ind w:left="2880" w:hanging="360"/>
      </w:pPr>
    </w:lvl>
    <w:lvl w:ilvl="4" w:tplc="A11AF6E0">
      <w:start w:val="1"/>
      <w:numFmt w:val="lowerLetter"/>
      <w:lvlText w:val="%5."/>
      <w:lvlJc w:val="left"/>
      <w:pPr>
        <w:ind w:left="3600" w:hanging="360"/>
      </w:pPr>
    </w:lvl>
    <w:lvl w:ilvl="5" w:tplc="8E4C964E">
      <w:start w:val="1"/>
      <w:numFmt w:val="lowerRoman"/>
      <w:lvlText w:val="%6."/>
      <w:lvlJc w:val="right"/>
      <w:pPr>
        <w:ind w:left="4320" w:hanging="180"/>
      </w:pPr>
    </w:lvl>
    <w:lvl w:ilvl="6" w:tplc="B134C9EA">
      <w:start w:val="1"/>
      <w:numFmt w:val="decimal"/>
      <w:lvlText w:val="%7."/>
      <w:lvlJc w:val="left"/>
      <w:pPr>
        <w:ind w:left="5040" w:hanging="360"/>
      </w:pPr>
    </w:lvl>
    <w:lvl w:ilvl="7" w:tplc="B16273AC">
      <w:start w:val="1"/>
      <w:numFmt w:val="lowerLetter"/>
      <w:lvlText w:val="%8."/>
      <w:lvlJc w:val="left"/>
      <w:pPr>
        <w:ind w:left="5760" w:hanging="360"/>
      </w:pPr>
    </w:lvl>
    <w:lvl w:ilvl="8" w:tplc="0C64BC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5"/>
  </w:num>
  <w:num w:numId="4">
    <w:abstractNumId w:val="32"/>
  </w:num>
  <w:num w:numId="5">
    <w:abstractNumId w:val="0"/>
  </w:num>
  <w:num w:numId="6">
    <w:abstractNumId w:val="3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2081A"/>
    <w:rsid w:val="00033029"/>
    <w:rsid w:val="00035EFE"/>
    <w:rsid w:val="00097F78"/>
    <w:rsid w:val="000B28BB"/>
    <w:rsid w:val="000D5AA9"/>
    <w:rsid w:val="00150826"/>
    <w:rsid w:val="00163027"/>
    <w:rsid w:val="00194F21"/>
    <w:rsid w:val="002202B5"/>
    <w:rsid w:val="00240562"/>
    <w:rsid w:val="002633B4"/>
    <w:rsid w:val="0031024F"/>
    <w:rsid w:val="00325E5E"/>
    <w:rsid w:val="00346E2B"/>
    <w:rsid w:val="00373686"/>
    <w:rsid w:val="00392443"/>
    <w:rsid w:val="003924AD"/>
    <w:rsid w:val="003C3644"/>
    <w:rsid w:val="003E3904"/>
    <w:rsid w:val="003F1B6D"/>
    <w:rsid w:val="004250B8"/>
    <w:rsid w:val="0048049B"/>
    <w:rsid w:val="00495F7E"/>
    <w:rsid w:val="004B6946"/>
    <w:rsid w:val="004C4D9F"/>
    <w:rsid w:val="004F229E"/>
    <w:rsid w:val="0050054D"/>
    <w:rsid w:val="0050755C"/>
    <w:rsid w:val="005167E5"/>
    <w:rsid w:val="00525D42"/>
    <w:rsid w:val="00536F94"/>
    <w:rsid w:val="00591D3F"/>
    <w:rsid w:val="005939ED"/>
    <w:rsid w:val="0059713A"/>
    <w:rsid w:val="005D121A"/>
    <w:rsid w:val="005D1B64"/>
    <w:rsid w:val="005D48EA"/>
    <w:rsid w:val="005E73C6"/>
    <w:rsid w:val="005F342C"/>
    <w:rsid w:val="006248E6"/>
    <w:rsid w:val="00645F98"/>
    <w:rsid w:val="00662294"/>
    <w:rsid w:val="006622A5"/>
    <w:rsid w:val="00684B0F"/>
    <w:rsid w:val="00696B16"/>
    <w:rsid w:val="006A6ED1"/>
    <w:rsid w:val="006B2909"/>
    <w:rsid w:val="006C78EF"/>
    <w:rsid w:val="006E75D5"/>
    <w:rsid w:val="006F2E40"/>
    <w:rsid w:val="00713237"/>
    <w:rsid w:val="00833978"/>
    <w:rsid w:val="00844CAD"/>
    <w:rsid w:val="00867005"/>
    <w:rsid w:val="008F41BF"/>
    <w:rsid w:val="00900A4F"/>
    <w:rsid w:val="00904583"/>
    <w:rsid w:val="009164FC"/>
    <w:rsid w:val="00967098"/>
    <w:rsid w:val="009B7669"/>
    <w:rsid w:val="009E6CCE"/>
    <w:rsid w:val="009E7218"/>
    <w:rsid w:val="00A83AA6"/>
    <w:rsid w:val="00A9044B"/>
    <w:rsid w:val="00A9562B"/>
    <w:rsid w:val="00AB38B9"/>
    <w:rsid w:val="00AC0855"/>
    <w:rsid w:val="00AE20FD"/>
    <w:rsid w:val="00B028D0"/>
    <w:rsid w:val="00B02B2A"/>
    <w:rsid w:val="00B2322E"/>
    <w:rsid w:val="00B30591"/>
    <w:rsid w:val="00B41EAB"/>
    <w:rsid w:val="00B62060"/>
    <w:rsid w:val="00B65E31"/>
    <w:rsid w:val="00B90A52"/>
    <w:rsid w:val="00BC5E69"/>
    <w:rsid w:val="00BC7A89"/>
    <w:rsid w:val="00BD1EDC"/>
    <w:rsid w:val="00C276F4"/>
    <w:rsid w:val="00C66107"/>
    <w:rsid w:val="00C844D1"/>
    <w:rsid w:val="00C86512"/>
    <w:rsid w:val="00D27BDA"/>
    <w:rsid w:val="00D40863"/>
    <w:rsid w:val="00D4795C"/>
    <w:rsid w:val="00D54E92"/>
    <w:rsid w:val="00DA3B0B"/>
    <w:rsid w:val="00DA6B4C"/>
    <w:rsid w:val="00DD4917"/>
    <w:rsid w:val="00E52E0D"/>
    <w:rsid w:val="00E56D87"/>
    <w:rsid w:val="00E7133A"/>
    <w:rsid w:val="00E75669"/>
    <w:rsid w:val="00EA1889"/>
    <w:rsid w:val="00EA5DE0"/>
    <w:rsid w:val="00EB1573"/>
    <w:rsid w:val="00EE2A24"/>
    <w:rsid w:val="00EF4E2C"/>
    <w:rsid w:val="00F1415D"/>
    <w:rsid w:val="00F40ABE"/>
    <w:rsid w:val="00F55BE4"/>
    <w:rsid w:val="00F60EB0"/>
    <w:rsid w:val="00F71051"/>
    <w:rsid w:val="00F7475E"/>
    <w:rsid w:val="00FC3225"/>
    <w:rsid w:val="09E82FBD"/>
    <w:rsid w:val="10CC3A8A"/>
    <w:rsid w:val="132B33F5"/>
    <w:rsid w:val="14B27182"/>
    <w:rsid w:val="35F61BEB"/>
    <w:rsid w:val="3F9BD175"/>
    <w:rsid w:val="40A84197"/>
    <w:rsid w:val="575F12B2"/>
    <w:rsid w:val="5CBB92EA"/>
    <w:rsid w:val="5FD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985</Characters>
  <Application>Microsoft Macintosh Word</Application>
  <DocSecurity>0</DocSecurity>
  <Lines>8</Lines>
  <Paragraphs>2</Paragraphs>
  <ScaleCrop>false</ScaleCrop>
  <Company>Tognum AG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2015-08-17T10:04:00Z</dcterms:created>
  <dcterms:modified xsi:type="dcterms:W3CDTF">2015-08-17T10:04:00Z</dcterms:modified>
</cp:coreProperties>
</file>